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0B45" w14:textId="172190FA" w:rsidR="00A9204E" w:rsidRDefault="00DD2818" w:rsidP="003869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4717FD" wp14:editId="7970D1DE">
            <wp:extent cx="1704716" cy="895985"/>
            <wp:effectExtent l="0" t="0" r="0" b="0"/>
            <wp:docPr id="1669124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124609" name="Picture 166912460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52" cy="90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42453" w14:textId="66B2C5E0" w:rsidR="00386935" w:rsidRDefault="00DD2818" w:rsidP="00386935">
      <w:pPr>
        <w:jc w:val="center"/>
        <w:rPr>
          <w:sz w:val="28"/>
          <w:szCs w:val="28"/>
        </w:rPr>
      </w:pPr>
      <w:r>
        <w:rPr>
          <w:sz w:val="28"/>
          <w:szCs w:val="28"/>
        </w:rPr>
        <w:t>Region IV Agenda</w:t>
      </w:r>
    </w:p>
    <w:p w14:paraId="72DB9994" w14:textId="77777777" w:rsidR="00DD2818" w:rsidRDefault="00DD2818" w:rsidP="00386935">
      <w:pPr>
        <w:jc w:val="center"/>
        <w:rPr>
          <w:sz w:val="28"/>
          <w:szCs w:val="28"/>
        </w:rPr>
      </w:pPr>
    </w:p>
    <w:p w14:paraId="60A71AF7" w14:textId="77777777" w:rsidR="00386935" w:rsidRDefault="00386935" w:rsidP="00386935">
      <w:pPr>
        <w:jc w:val="center"/>
        <w:rPr>
          <w:sz w:val="28"/>
          <w:szCs w:val="28"/>
        </w:rPr>
      </w:pPr>
    </w:p>
    <w:p w14:paraId="0B39BCCA" w14:textId="46936A7E" w:rsidR="00386935" w:rsidRDefault="00386935" w:rsidP="003869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May 2</w:t>
      </w:r>
      <w:r w:rsidRPr="00386935">
        <w:rPr>
          <w:b/>
          <w:bCs/>
          <w:sz w:val="28"/>
          <w:szCs w:val="28"/>
          <w:vertAlign w:val="superscript"/>
        </w:rPr>
        <w:t>nd</w:t>
      </w:r>
    </w:p>
    <w:p w14:paraId="7FAA0A7F" w14:textId="77777777" w:rsidR="00386935" w:rsidRDefault="00386935" w:rsidP="00386935">
      <w:pPr>
        <w:rPr>
          <w:b/>
          <w:bCs/>
          <w:sz w:val="28"/>
          <w:szCs w:val="28"/>
        </w:rPr>
      </w:pPr>
    </w:p>
    <w:p w14:paraId="4E66E8CF" w14:textId="5A1B8069" w:rsidR="00386935" w:rsidRDefault="00D05EBB" w:rsidP="00386935">
      <w:pPr>
        <w:rPr>
          <w:sz w:val="28"/>
          <w:szCs w:val="28"/>
        </w:rPr>
      </w:pPr>
      <w:r>
        <w:rPr>
          <w:sz w:val="28"/>
          <w:szCs w:val="28"/>
        </w:rPr>
        <w:t>Guest arrival</w:t>
      </w:r>
    </w:p>
    <w:p w14:paraId="3F9398AD" w14:textId="3BF512C8" w:rsidR="00D05EBB" w:rsidRDefault="00D05EBB" w:rsidP="00386935">
      <w:pPr>
        <w:rPr>
          <w:sz w:val="28"/>
          <w:szCs w:val="28"/>
        </w:rPr>
      </w:pPr>
      <w:r>
        <w:rPr>
          <w:sz w:val="28"/>
          <w:szCs w:val="28"/>
        </w:rPr>
        <w:t>Gathering room at the hotel open at 8 p.m.  Light snacks/drinks</w:t>
      </w:r>
    </w:p>
    <w:p w14:paraId="0DFFD83A" w14:textId="73F5E5E1" w:rsidR="00386935" w:rsidRDefault="00D05EBB" w:rsidP="00386935">
      <w:pPr>
        <w:rPr>
          <w:sz w:val="28"/>
          <w:szCs w:val="28"/>
        </w:rPr>
      </w:pPr>
      <w:r>
        <w:rPr>
          <w:sz w:val="28"/>
          <w:szCs w:val="28"/>
        </w:rPr>
        <w:t>Dinner on your own or with a group (cost not covered in your registration)</w:t>
      </w:r>
    </w:p>
    <w:p w14:paraId="250C9012" w14:textId="77777777" w:rsidR="00386935" w:rsidRDefault="00386935" w:rsidP="00386935">
      <w:pPr>
        <w:rPr>
          <w:sz w:val="28"/>
          <w:szCs w:val="28"/>
        </w:rPr>
      </w:pPr>
    </w:p>
    <w:p w14:paraId="090FE56F" w14:textId="701248F4" w:rsidR="00386935" w:rsidRDefault="006B20C7" w:rsidP="003869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Friday, May 3</w:t>
      </w:r>
      <w:r w:rsidRPr="006B20C7">
        <w:rPr>
          <w:b/>
          <w:bCs/>
          <w:sz w:val="28"/>
          <w:szCs w:val="28"/>
          <w:vertAlign w:val="superscript"/>
        </w:rPr>
        <w:t>rd</w:t>
      </w:r>
    </w:p>
    <w:p w14:paraId="09F4CC1E" w14:textId="3557A962" w:rsidR="006B20C7" w:rsidRDefault="006B20C7" w:rsidP="00386935">
      <w:pPr>
        <w:rPr>
          <w:b/>
          <w:bCs/>
          <w:sz w:val="28"/>
          <w:szCs w:val="28"/>
        </w:rPr>
      </w:pPr>
    </w:p>
    <w:p w14:paraId="3A975C07" w14:textId="4A84FC55" w:rsidR="00D05EBB" w:rsidRPr="00D05EBB" w:rsidRDefault="00D05EBB" w:rsidP="00386935">
      <w:pPr>
        <w:rPr>
          <w:sz w:val="28"/>
          <w:szCs w:val="28"/>
        </w:rPr>
      </w:pPr>
      <w:r>
        <w:rPr>
          <w:sz w:val="28"/>
          <w:szCs w:val="28"/>
        </w:rPr>
        <w:t>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Registration open in </w:t>
      </w:r>
      <w:r w:rsidR="000B55E0">
        <w:rPr>
          <w:sz w:val="28"/>
          <w:szCs w:val="28"/>
        </w:rPr>
        <w:t>Ozark Conference Room</w:t>
      </w:r>
    </w:p>
    <w:p w14:paraId="3E34A36F" w14:textId="2CD7EADA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Welcome</w:t>
      </w:r>
    </w:p>
    <w:p w14:paraId="6F7E975D" w14:textId="7DA1A394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8:45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Speaker – </w:t>
      </w:r>
      <w:r w:rsidR="00DD2818">
        <w:rPr>
          <w:sz w:val="28"/>
          <w:szCs w:val="28"/>
        </w:rPr>
        <w:t xml:space="preserve">Dr. Janeal Yancey, Meat Scientist and “Mom at the Meat </w:t>
      </w:r>
    </w:p>
    <w:p w14:paraId="454936E1" w14:textId="29A46154" w:rsidR="00DD2818" w:rsidRDefault="00DD2818" w:rsidP="003869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Counter” blogger</w:t>
      </w:r>
    </w:p>
    <w:p w14:paraId="6CAE6A7D" w14:textId="69702C9C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469C3254" w14:textId="62DA8A25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9:45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Speaker – </w:t>
      </w:r>
      <w:r w:rsidR="003B5680">
        <w:rPr>
          <w:sz w:val="28"/>
          <w:szCs w:val="28"/>
        </w:rPr>
        <w:t>Scott Meiers</w:t>
      </w:r>
      <w:r w:rsidR="00800856">
        <w:rPr>
          <w:sz w:val="28"/>
          <w:szCs w:val="28"/>
        </w:rPr>
        <w:t xml:space="preserve">, BDS Animal Supply </w:t>
      </w:r>
    </w:p>
    <w:p w14:paraId="4CB60C08" w14:textId="26EFD773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10:30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Get ready to go to Lavendar farm</w:t>
      </w:r>
    </w:p>
    <w:p w14:paraId="78691882" w14:textId="2563BEC9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Lavendar Farm/Lunch</w:t>
      </w:r>
    </w:p>
    <w:p w14:paraId="1A753801" w14:textId="22BD7C7E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Osage Creek Cultivation</w:t>
      </w:r>
    </w:p>
    <w:p w14:paraId="571F2D7A" w14:textId="0AC518C5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to Hotel</w:t>
      </w:r>
    </w:p>
    <w:p w14:paraId="1B47DC35" w14:textId="141F6E83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Free time</w:t>
      </w:r>
    </w:p>
    <w:p w14:paraId="5660B090" w14:textId="7275E307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6:30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at the McCall’s</w:t>
      </w:r>
    </w:p>
    <w:p w14:paraId="46CDDAAF" w14:textId="77777777" w:rsidR="006B20C7" w:rsidRDefault="006B20C7" w:rsidP="00386935">
      <w:pPr>
        <w:rPr>
          <w:sz w:val="28"/>
          <w:szCs w:val="28"/>
        </w:rPr>
      </w:pPr>
    </w:p>
    <w:p w14:paraId="7BA1B176" w14:textId="0F899045" w:rsidR="006B20C7" w:rsidRDefault="006B20C7" w:rsidP="003869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Saturday, May 4</w:t>
      </w:r>
      <w:r w:rsidRPr="006B20C7">
        <w:rPr>
          <w:b/>
          <w:bCs/>
          <w:sz w:val="28"/>
          <w:szCs w:val="28"/>
          <w:vertAlign w:val="superscript"/>
        </w:rPr>
        <w:t>th</w:t>
      </w:r>
    </w:p>
    <w:p w14:paraId="0ECA49A1" w14:textId="77777777" w:rsidR="006B20C7" w:rsidRDefault="006B20C7" w:rsidP="00386935">
      <w:pPr>
        <w:rPr>
          <w:b/>
          <w:bCs/>
          <w:sz w:val="28"/>
          <w:szCs w:val="28"/>
        </w:rPr>
      </w:pPr>
    </w:p>
    <w:p w14:paraId="22549FF6" w14:textId="77777777" w:rsidR="00DD2818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9:</w:t>
      </w:r>
      <w:r w:rsidR="00DD2818">
        <w:rPr>
          <w:sz w:val="28"/>
          <w:szCs w:val="28"/>
        </w:rPr>
        <w:t>00</w:t>
      </w:r>
      <w:r w:rsidR="00DD2818">
        <w:rPr>
          <w:sz w:val="28"/>
          <w:szCs w:val="28"/>
        </w:rPr>
        <w:tab/>
      </w:r>
      <w:r w:rsidR="00DD2818">
        <w:rPr>
          <w:sz w:val="28"/>
          <w:szCs w:val="28"/>
        </w:rPr>
        <w:tab/>
        <w:t>Ruth Coffey, ANCW President</w:t>
      </w:r>
      <w:r w:rsidR="00DD28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6E4CF1" w14:textId="7E4D9D83" w:rsidR="006B20C7" w:rsidRDefault="00DD2818" w:rsidP="00386935">
      <w:pPr>
        <w:rPr>
          <w:sz w:val="28"/>
          <w:szCs w:val="28"/>
        </w:rPr>
      </w:pPr>
      <w:r>
        <w:rPr>
          <w:sz w:val="28"/>
          <w:szCs w:val="28"/>
        </w:rPr>
        <w:t>9:05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0C7">
        <w:rPr>
          <w:sz w:val="28"/>
          <w:szCs w:val="28"/>
        </w:rPr>
        <w:t>ANCW Business meetings</w:t>
      </w:r>
    </w:p>
    <w:p w14:paraId="523768F9" w14:textId="506D5C19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7150B835" w14:textId="37D8EFAA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CKP Insurance</w:t>
      </w:r>
      <w:r w:rsidR="00DD2818">
        <w:rPr>
          <w:sz w:val="28"/>
          <w:szCs w:val="28"/>
        </w:rPr>
        <w:t xml:space="preserve"> – Suzanne Menges</w:t>
      </w:r>
    </w:p>
    <w:p w14:paraId="7291E8EC" w14:textId="2DF8310D" w:rsid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>10:30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ANCW Update – Nikki Weston</w:t>
      </w:r>
    </w:p>
    <w:p w14:paraId="5B90532F" w14:textId="1EDBED2F" w:rsidR="00F06015" w:rsidRDefault="00F06015" w:rsidP="00386935">
      <w:pPr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Dismiss with a to-go lunch</w:t>
      </w:r>
    </w:p>
    <w:p w14:paraId="2D4C7538" w14:textId="64630288" w:rsidR="006B20C7" w:rsidRPr="006B20C7" w:rsidRDefault="006B20C7" w:rsidP="003869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B20C7" w:rsidRPr="006B20C7" w:rsidSect="00B82B8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65993203">
    <w:abstractNumId w:val="19"/>
  </w:num>
  <w:num w:numId="2" w16cid:durableId="1014647964">
    <w:abstractNumId w:val="12"/>
  </w:num>
  <w:num w:numId="3" w16cid:durableId="507333024">
    <w:abstractNumId w:val="10"/>
  </w:num>
  <w:num w:numId="4" w16cid:durableId="1525632064">
    <w:abstractNumId w:val="21"/>
  </w:num>
  <w:num w:numId="5" w16cid:durableId="1260486016">
    <w:abstractNumId w:val="13"/>
  </w:num>
  <w:num w:numId="6" w16cid:durableId="260182041">
    <w:abstractNumId w:val="16"/>
  </w:num>
  <w:num w:numId="7" w16cid:durableId="1142230869">
    <w:abstractNumId w:val="18"/>
  </w:num>
  <w:num w:numId="8" w16cid:durableId="779226204">
    <w:abstractNumId w:val="9"/>
  </w:num>
  <w:num w:numId="9" w16cid:durableId="1827209618">
    <w:abstractNumId w:val="7"/>
  </w:num>
  <w:num w:numId="10" w16cid:durableId="1833331781">
    <w:abstractNumId w:val="6"/>
  </w:num>
  <w:num w:numId="11" w16cid:durableId="1529950248">
    <w:abstractNumId w:val="5"/>
  </w:num>
  <w:num w:numId="12" w16cid:durableId="693843607">
    <w:abstractNumId w:val="4"/>
  </w:num>
  <w:num w:numId="13" w16cid:durableId="1219317595">
    <w:abstractNumId w:val="8"/>
  </w:num>
  <w:num w:numId="14" w16cid:durableId="824854109">
    <w:abstractNumId w:val="3"/>
  </w:num>
  <w:num w:numId="15" w16cid:durableId="1974287013">
    <w:abstractNumId w:val="2"/>
  </w:num>
  <w:num w:numId="16" w16cid:durableId="661854682">
    <w:abstractNumId w:val="1"/>
  </w:num>
  <w:num w:numId="17" w16cid:durableId="1377701072">
    <w:abstractNumId w:val="0"/>
  </w:num>
  <w:num w:numId="18" w16cid:durableId="624821660">
    <w:abstractNumId w:val="14"/>
  </w:num>
  <w:num w:numId="19" w16cid:durableId="627785735">
    <w:abstractNumId w:val="15"/>
  </w:num>
  <w:num w:numId="20" w16cid:durableId="326594415">
    <w:abstractNumId w:val="20"/>
  </w:num>
  <w:num w:numId="21" w16cid:durableId="541790184">
    <w:abstractNumId w:val="17"/>
  </w:num>
  <w:num w:numId="22" w16cid:durableId="291836677">
    <w:abstractNumId w:val="11"/>
  </w:num>
  <w:num w:numId="23" w16cid:durableId="1198827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35"/>
    <w:rsid w:val="000B55E0"/>
    <w:rsid w:val="00213BBB"/>
    <w:rsid w:val="00386935"/>
    <w:rsid w:val="003B5680"/>
    <w:rsid w:val="00645252"/>
    <w:rsid w:val="006B20C7"/>
    <w:rsid w:val="006D3D74"/>
    <w:rsid w:val="007C76FB"/>
    <w:rsid w:val="00800856"/>
    <w:rsid w:val="0083569A"/>
    <w:rsid w:val="00A9204E"/>
    <w:rsid w:val="00B82B8C"/>
    <w:rsid w:val="00D05EBB"/>
    <w:rsid w:val="00DD2818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3453"/>
  <w15:chartTrackingRefBased/>
  <w15:docId w15:val="{E9B720F8-1EF5-4D2A-B793-738816AC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lpet\AppData\Local\Microsoft\Office\16.0\DTS\en-US%7b0FFE3473-FF2B-4F42-B972-E13339D5F483%7d\%7bDB3E1B7D-6782-42A8-918F-F8DEC14A64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{DB3E1B7D-6782-42A8-918F-F8DEC14A6403}tf02786999_win32.dotx</Template>
  <TotalTime>3031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Pettz</dc:creator>
  <cp:keywords/>
  <dc:description/>
  <cp:lastModifiedBy>Wendy Pettz</cp:lastModifiedBy>
  <cp:revision>6</cp:revision>
  <dcterms:created xsi:type="dcterms:W3CDTF">2024-02-26T21:24:00Z</dcterms:created>
  <dcterms:modified xsi:type="dcterms:W3CDTF">2024-04-05T22:11:00Z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